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CD" w:rsidRDefault="00011EB7" w:rsidP="002429EC">
      <w:pPr>
        <w:framePr w:w="6612" w:h="612" w:hRule="exact" w:vSpace="240" w:wrap="notBeside" w:vAnchor="text" w:hAnchor="page" w:x="4456" w:y="-5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000000" w:fill="FFFFFF"/>
        <w:tabs>
          <w:tab w:val="left" w:pos="0"/>
          <w:tab w:val="left" w:pos="720"/>
          <w:tab w:val="left" w:pos="1440"/>
          <w:tab w:val="left" w:pos="2160"/>
        </w:tabs>
      </w:pPr>
      <w:r>
        <w:rPr>
          <w:rFonts w:ascii="Verdana" w:hAnsi="Verdana"/>
        </w:rPr>
        <w:t xml:space="preserve">     PST /</w:t>
      </w:r>
      <w:r>
        <w:t xml:space="preserve">                          </w:t>
      </w:r>
      <w:r>
        <w:rPr>
          <w:rFonts w:ascii="Verdana" w:hAnsi="Verdana"/>
        </w:rPr>
        <w:t>/ CO /</w:t>
      </w:r>
      <w:r>
        <w:t xml:space="preserve">                                                                   </w:t>
      </w:r>
      <w:r>
        <w:rPr>
          <w:rFonts w:ascii="Verdana" w:hAnsi="Verdana"/>
        </w:rPr>
        <w:t>/ NOC</w:t>
      </w:r>
    </w:p>
    <w:p w:rsidR="00F92CCD" w:rsidRDefault="00011EB7" w:rsidP="002429EC">
      <w:pPr>
        <w:framePr w:w="6612" w:h="612" w:hRule="exact" w:vSpace="240" w:wrap="notBeside" w:vAnchor="text" w:hAnchor="page" w:x="4456" w:y="-5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000000" w:fill="FFFFFF"/>
        <w:tabs>
          <w:tab w:val="left" w:pos="0"/>
          <w:tab w:val="left" w:pos="720"/>
          <w:tab w:val="left" w:pos="1440"/>
          <w:tab w:val="left" w:pos="2160"/>
        </w:tabs>
        <w:jc w:val="center"/>
        <w:rPr>
          <w:rFonts w:ascii="Verdana" w:hAnsi="Verdana"/>
          <w:szCs w:val="14"/>
        </w:rPr>
      </w:pPr>
      <w:r>
        <w:rPr>
          <w:rFonts w:ascii="Verdana" w:hAnsi="Verdana"/>
          <w:szCs w:val="14"/>
        </w:rPr>
        <w:t>For internal use only</w:t>
      </w:r>
    </w:p>
    <w:p w:rsidR="00F92CCD" w:rsidRDefault="00011EB7">
      <w:pPr>
        <w:pStyle w:val="Heading1"/>
      </w:pPr>
      <w:r>
        <w:t>TEXAS COMMISSION ON ENVIRONMENTAL QUALITY</w:t>
      </w:r>
      <w:r>
        <w:br/>
      </w:r>
      <w:r>
        <w:rPr>
          <w:szCs w:val="22"/>
        </w:rPr>
        <w:t>Underground &amp; Aboveground Storage Tank</w:t>
      </w:r>
      <w:r>
        <w:rPr>
          <w:szCs w:val="22"/>
        </w:rPr>
        <w:br/>
        <w:t>Construction Notification Form</w:t>
      </w:r>
    </w:p>
    <w:p w:rsidR="00F92CCD" w:rsidRDefault="00F92CCD">
      <w:pPr>
        <w:rPr>
          <w:rFonts w:ascii="Georgia" w:hAnsi="Georgia"/>
        </w:rPr>
      </w:pPr>
    </w:p>
    <w:p w:rsidR="00F92CCD" w:rsidRDefault="00F92CCD">
      <w:pPr>
        <w:pStyle w:val="Text"/>
        <w:sectPr w:rsidR="00F92CCD">
          <w:footerReference w:type="default" r:id="rId7"/>
          <w:pgSz w:w="12240" w:h="15840"/>
          <w:pgMar w:top="432" w:right="720" w:bottom="432" w:left="720" w:header="720" w:footer="576" w:gutter="0"/>
          <w:cols w:space="720"/>
          <w:docGrid w:linePitch="360"/>
        </w:sectPr>
      </w:pPr>
    </w:p>
    <w:p w:rsidR="00F92CCD" w:rsidRDefault="00011EB7">
      <w:pPr>
        <w:pStyle w:val="Text"/>
      </w:pPr>
      <w:r>
        <w:t xml:space="preserve">Facility Name:   </w:t>
      </w:r>
      <w:bookmarkStart w:id="0" w:name="FacilityName"/>
      <w:r>
        <w:rPr>
          <w:b/>
          <w:i/>
          <w:u w:val="single"/>
        </w:rPr>
        <w:fldChar w:fldCharType="begin">
          <w:ffData>
            <w:name w:val="FacilityName"/>
            <w:enabled/>
            <w:calcOnExit w:val="0"/>
            <w:statusText w:type="text" w:val="Facility Name"/>
            <w:textInput>
              <w:maxLength w:val="26"/>
              <w:format w:val="FIRST CAPITAL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0"/>
    </w:p>
    <w:p w:rsidR="00F92CCD" w:rsidRDefault="00011EB7">
      <w:pPr>
        <w:pStyle w:val="Text"/>
      </w:pPr>
      <w:r>
        <w:t xml:space="preserve">Address/Location:   </w:t>
      </w:r>
      <w:bookmarkStart w:id="1" w:name="FacilityAddress"/>
      <w:r>
        <w:rPr>
          <w:b/>
          <w:i/>
          <w:u w:val="single"/>
        </w:rPr>
        <w:fldChar w:fldCharType="begin">
          <w:ffData>
            <w:name w:val="FacilityAddress"/>
            <w:enabled/>
            <w:calcOnExit w:val="0"/>
            <w:statusText w:type="text" w:val="Facility address or location"/>
            <w:textInput>
              <w:maxLength w:val="28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1"/>
    </w:p>
    <w:p w:rsidR="00F92CCD" w:rsidRDefault="00011EB7">
      <w:pPr>
        <w:pStyle w:val="Text"/>
      </w:pPr>
      <w:r>
        <w:t xml:space="preserve">City:  </w:t>
      </w:r>
      <w:bookmarkStart w:id="2" w:name="FacCity"/>
      <w:r>
        <w:t xml:space="preserve"> </w:t>
      </w:r>
      <w:bookmarkStart w:id="3" w:name="FacilityCity"/>
      <w:bookmarkEnd w:id="2"/>
      <w:r>
        <w:rPr>
          <w:b/>
          <w:i/>
          <w:u w:val="single"/>
        </w:rPr>
        <w:fldChar w:fldCharType="begin">
          <w:ffData>
            <w:name w:val="FacilityCity"/>
            <w:enabled/>
            <w:calcOnExit w:val="0"/>
            <w:statusText w:type="text" w:val="Facility City"/>
            <w:textInput>
              <w:maxLength w:val="50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3"/>
    </w:p>
    <w:p w:rsidR="00F92CCD" w:rsidRDefault="00011EB7">
      <w:pPr>
        <w:pStyle w:val="Text"/>
      </w:pPr>
      <w:r>
        <w:t xml:space="preserve">Facility I D:   </w:t>
      </w:r>
      <w:bookmarkStart w:id="4" w:name="FacilityIDNumber"/>
      <w:r>
        <w:rPr>
          <w:b/>
          <w:i/>
          <w:u w:val="single"/>
        </w:rPr>
        <w:fldChar w:fldCharType="begin">
          <w:ffData>
            <w:name w:val="FacilityIDNumber"/>
            <w:enabled/>
            <w:calcOnExit w:val="0"/>
            <w:statusText w:type="text" w:val="Facility I D number if known"/>
            <w:textInput>
              <w:type w:val="number"/>
              <w:maxLength w:val="7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4"/>
    </w:p>
    <w:p w:rsidR="00F92CCD" w:rsidRDefault="00011EB7">
      <w:pPr>
        <w:pStyle w:val="Text"/>
      </w:pPr>
      <w:r>
        <w:t xml:space="preserve">County:   </w:t>
      </w:r>
      <w:bookmarkStart w:id="5" w:name="FacilityCounty"/>
      <w:r>
        <w:rPr>
          <w:b/>
          <w:i/>
          <w:u w:val="single"/>
        </w:rPr>
        <w:fldChar w:fldCharType="begin">
          <w:ffData>
            <w:name w:val="FacilityCounty"/>
            <w:enabled/>
            <w:calcOnExit w:val="0"/>
            <w:statusText w:type="text" w:val="County where facility is located"/>
            <w:textInput>
              <w:maxLength w:val="46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5"/>
    </w:p>
    <w:p w:rsidR="00F92CCD" w:rsidRDefault="00011EB7">
      <w:pPr>
        <w:pStyle w:val="Text"/>
        <w:sectPr w:rsidR="00F92CCD">
          <w:type w:val="continuous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  <w:r>
        <w:t xml:space="preserve">Phone:   </w:t>
      </w:r>
      <w:bookmarkStart w:id="6" w:name="FacilityPhoneNumber"/>
      <w:r>
        <w:rPr>
          <w:b/>
          <w:i/>
          <w:u w:val="single"/>
        </w:rPr>
        <w:fldChar w:fldCharType="begin">
          <w:ffData>
            <w:name w:val="FacilityPhoneNumber"/>
            <w:enabled/>
            <w:calcOnExit w:val="0"/>
            <w:statusText w:type="text" w:val="Facility Phone Number"/>
            <w:textInput>
              <w:type w:val="number"/>
              <w:maxLength w:val="10"/>
              <w:format w:val="###-###-####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6"/>
    </w:p>
    <w:p w:rsidR="00F92CCD" w:rsidRDefault="00011EB7">
      <w:pPr>
        <w:pStyle w:val="Heading2"/>
      </w:pPr>
      <w:r>
        <w:t>Type of Construction: (Indicate All That Apply)</w:t>
      </w:r>
    </w:p>
    <w:p w:rsidR="00F92CCD" w:rsidRDefault="00F92CCD"/>
    <w:p w:rsidR="00F92CCD" w:rsidRDefault="00F92CCD">
      <w:pPr>
        <w:pStyle w:val="Text"/>
        <w:sectPr w:rsidR="00F92CCD">
          <w:type w:val="continuous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</w:p>
    <w:p w:rsidR="00F92CCD" w:rsidRDefault="00011EB7">
      <w:pPr>
        <w:pStyle w:val="Text"/>
      </w:pPr>
      <w:r>
        <w:t xml:space="preserve">U S T:  </w:t>
      </w:r>
    </w:p>
    <w:bookmarkStart w:id="7" w:name="USTRepair"/>
    <w:p w:rsidR="00F92CCD" w:rsidRDefault="00011EB7">
      <w:pPr>
        <w:pStyle w:val="Text"/>
      </w:pPr>
      <w:r>
        <w:fldChar w:fldCharType="begin">
          <w:ffData>
            <w:name w:val="USTRepair"/>
            <w:enabled/>
            <w:calcOnExit w:val="0"/>
            <w:statusText w:type="text" w:val="Enter X to choose U S T Repair. U S T stands for Underground Storage Tank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61C5">
        <w:fldChar w:fldCharType="separate"/>
      </w:r>
      <w:r>
        <w:fldChar w:fldCharType="end"/>
      </w:r>
      <w:bookmarkEnd w:id="7"/>
      <w:r>
        <w:t xml:space="preserve">  Repair</w:t>
      </w:r>
    </w:p>
    <w:bookmarkStart w:id="8" w:name="USTImprovement"/>
    <w:p w:rsidR="00F92CCD" w:rsidRDefault="00011EB7">
      <w:pPr>
        <w:pStyle w:val="Text"/>
      </w:pPr>
      <w:r>
        <w:fldChar w:fldCharType="begin">
          <w:ffData>
            <w:name w:val="USTImprovement"/>
            <w:enabled/>
            <w:calcOnExit w:val="0"/>
            <w:statusText w:type="text" w:val="U S T Improvem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61C5">
        <w:fldChar w:fldCharType="separate"/>
      </w:r>
      <w:r>
        <w:fldChar w:fldCharType="end"/>
      </w:r>
      <w:bookmarkEnd w:id="8"/>
      <w:r>
        <w:t xml:space="preserve">  Improvement</w:t>
      </w:r>
    </w:p>
    <w:bookmarkStart w:id="9" w:name="USTInstallation"/>
    <w:p w:rsidR="00F92CCD" w:rsidRDefault="00011EB7">
      <w:pPr>
        <w:pStyle w:val="Text"/>
      </w:pPr>
      <w:r>
        <w:fldChar w:fldCharType="begin">
          <w:ffData>
            <w:name w:val="USTInstallation"/>
            <w:enabled/>
            <w:calcOnExit w:val="0"/>
            <w:statusText w:type="text" w:val="U S T Install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61C5">
        <w:fldChar w:fldCharType="separate"/>
      </w:r>
      <w:r>
        <w:fldChar w:fldCharType="end"/>
      </w:r>
      <w:bookmarkEnd w:id="9"/>
      <w:r>
        <w:t xml:space="preserve">  Installation</w:t>
      </w:r>
    </w:p>
    <w:p w:rsidR="00F92CCD" w:rsidRDefault="00F92CCD">
      <w:pPr>
        <w:pStyle w:val="Text"/>
      </w:pPr>
      <w:bookmarkStart w:id="10" w:name="USTRemoval"/>
    </w:p>
    <w:p w:rsidR="00F92CCD" w:rsidRDefault="00011EB7">
      <w:pPr>
        <w:pStyle w:val="Text"/>
      </w:pPr>
      <w:r>
        <w:fldChar w:fldCharType="begin">
          <w:ffData>
            <w:name w:val="USTRemoval"/>
            <w:enabled/>
            <w:calcOnExit w:val="0"/>
            <w:statusText w:type="text" w:val="U S T Removal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761C5">
        <w:fldChar w:fldCharType="separate"/>
      </w:r>
      <w:r>
        <w:fldChar w:fldCharType="end"/>
      </w:r>
      <w:bookmarkEnd w:id="10"/>
      <w:r>
        <w:t xml:space="preserve">  Removal</w:t>
      </w:r>
    </w:p>
    <w:bookmarkStart w:id="11" w:name="USTReturntoService"/>
    <w:p w:rsidR="00F92CCD" w:rsidRDefault="00011EB7">
      <w:pPr>
        <w:pStyle w:val="Text"/>
      </w:pPr>
      <w:r>
        <w:fldChar w:fldCharType="begin">
          <w:ffData>
            <w:name w:val="USTReturntoService"/>
            <w:enabled/>
            <w:calcOnExit w:val="0"/>
            <w:statusText w:type="text" w:val="U S T Return to Servi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61C5">
        <w:fldChar w:fldCharType="separate"/>
      </w:r>
      <w:r>
        <w:fldChar w:fldCharType="end"/>
      </w:r>
      <w:bookmarkEnd w:id="11"/>
      <w:r>
        <w:t xml:space="preserve">  Return to Service</w:t>
      </w:r>
    </w:p>
    <w:bookmarkStart w:id="12" w:name="USTTAnkReplacement"/>
    <w:p w:rsidR="00F92CCD" w:rsidRDefault="00011EB7">
      <w:pPr>
        <w:pStyle w:val="Text"/>
      </w:pPr>
      <w:r>
        <w:fldChar w:fldCharType="begin">
          <w:ffData>
            <w:name w:val="USTTAnkReplacement"/>
            <w:enabled/>
            <w:calcOnExit w:val="0"/>
            <w:statusText w:type="text" w:val="U S T Replacem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61C5">
        <w:fldChar w:fldCharType="separate"/>
      </w:r>
      <w:r>
        <w:fldChar w:fldCharType="end"/>
      </w:r>
      <w:bookmarkEnd w:id="12"/>
      <w:r>
        <w:t xml:space="preserve">  Replacement (Tank)</w:t>
      </w:r>
    </w:p>
    <w:p w:rsidR="00F92CCD" w:rsidRDefault="00F92CCD">
      <w:pPr>
        <w:pStyle w:val="Text"/>
      </w:pPr>
    </w:p>
    <w:bookmarkStart w:id="13" w:name="USTAbandonment"/>
    <w:p w:rsidR="00F92CCD" w:rsidRDefault="00011EB7">
      <w:pPr>
        <w:pStyle w:val="Text"/>
      </w:pPr>
      <w:r>
        <w:fldChar w:fldCharType="begin">
          <w:ffData>
            <w:name w:val="USTAbandonment"/>
            <w:enabled/>
            <w:calcOnExit w:val="0"/>
            <w:statusText w:type="text" w:val="U S T Abandom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61C5">
        <w:fldChar w:fldCharType="separate"/>
      </w:r>
      <w:r>
        <w:fldChar w:fldCharType="end"/>
      </w:r>
      <w:bookmarkEnd w:id="13"/>
      <w:r>
        <w:t xml:space="preserve">  Abandonment</w:t>
      </w:r>
    </w:p>
    <w:p w:rsidR="00F92CCD" w:rsidRDefault="00011EB7">
      <w:pPr>
        <w:pStyle w:val="Text"/>
      </w:pPr>
      <w:r>
        <w:fldChar w:fldCharType="begin">
          <w:ffData>
            <w:name w:val=""/>
            <w:enabled/>
            <w:calcOnExit w:val="0"/>
            <w:statusText w:type="text" w:val="Stage 1 Vapor Recovery for U S 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61C5">
        <w:fldChar w:fldCharType="separate"/>
      </w:r>
      <w:r>
        <w:fldChar w:fldCharType="end"/>
      </w:r>
      <w:r>
        <w:t xml:space="preserve">  Stage I</w:t>
      </w:r>
    </w:p>
    <w:p w:rsidR="00F92CCD" w:rsidRDefault="00F92CCD">
      <w:pPr>
        <w:pStyle w:val="Text"/>
      </w:pPr>
    </w:p>
    <w:p w:rsidR="00F92CCD" w:rsidRDefault="00011EB7">
      <w:pPr>
        <w:pStyle w:val="Text"/>
      </w:pPr>
      <w:bookmarkStart w:id="14" w:name="VaporRecoveryStage1"/>
      <w:proofErr w:type="gramStart"/>
      <w:r>
        <w:t>A</w:t>
      </w:r>
      <w:proofErr w:type="gramEnd"/>
      <w:r>
        <w:t xml:space="preserve"> S T:</w:t>
      </w:r>
    </w:p>
    <w:p w:rsidR="00F92CCD" w:rsidRDefault="00011EB7">
      <w:pPr>
        <w:pStyle w:val="Text"/>
      </w:pPr>
      <w:r>
        <w:fldChar w:fldCharType="begin">
          <w:ffData>
            <w:name w:val="ASTInstallation"/>
            <w:enabled/>
            <w:calcOnExit w:val="0"/>
            <w:statusText w:type="text" w:val="Enter X to choose A S T Installation.  A S T stands for Aboveground Storage Tank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61C5">
        <w:fldChar w:fldCharType="separate"/>
      </w:r>
      <w:r>
        <w:fldChar w:fldCharType="end"/>
      </w:r>
      <w:r>
        <w:t xml:space="preserve">  Installation</w:t>
      </w:r>
    </w:p>
    <w:p w:rsidR="00F92CCD" w:rsidRDefault="00011EB7">
      <w:pPr>
        <w:pStyle w:val="Text"/>
      </w:pPr>
      <w:r>
        <w:lastRenderedPageBreak/>
        <w:t xml:space="preserve">Tank Capacity:   </w:t>
      </w:r>
      <w:bookmarkStart w:id="15" w:name="ASTCapacity"/>
      <w:r>
        <w:rPr>
          <w:b/>
          <w:i/>
          <w:u w:val="single"/>
        </w:rPr>
        <w:fldChar w:fldCharType="begin">
          <w:ffData>
            <w:name w:val="ASTCapacity"/>
            <w:enabled/>
            <w:calcOnExit w:val="0"/>
            <w:statusText w:type="text" w:val="A S T Capacity in gallons."/>
            <w:textInput>
              <w:type w:val="number"/>
              <w:maxLength w:val="10"/>
              <w:format w:val="#,##0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15"/>
    </w:p>
    <w:bookmarkEnd w:id="14"/>
    <w:p w:rsidR="00F92CCD" w:rsidRDefault="00011EB7">
      <w:pPr>
        <w:pStyle w:val="Text"/>
      </w:pPr>
      <w:r>
        <w:fldChar w:fldCharType="begin">
          <w:ffData>
            <w:name w:val=""/>
            <w:enabled/>
            <w:calcOnExit w:val="0"/>
            <w:statusText w:type="text" w:val="Stage 1 Vapor Recovery for A S 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61C5">
        <w:fldChar w:fldCharType="separate"/>
      </w:r>
      <w:r>
        <w:fldChar w:fldCharType="end"/>
      </w:r>
      <w:r>
        <w:t xml:space="preserve">  Stage I</w:t>
      </w:r>
    </w:p>
    <w:p w:rsidR="00F92CCD" w:rsidRDefault="00F92CCD">
      <w:pPr>
        <w:sectPr w:rsidR="00F92CCD">
          <w:type w:val="continuous"/>
          <w:pgSz w:w="12240" w:h="15840"/>
          <w:pgMar w:top="720" w:right="720" w:bottom="720" w:left="720" w:header="720" w:footer="576" w:gutter="0"/>
          <w:cols w:num="4" w:space="240"/>
          <w:docGrid w:linePitch="360"/>
        </w:sectPr>
      </w:pPr>
    </w:p>
    <w:p w:rsidR="00F92CCD" w:rsidRDefault="00011EB7">
      <w:pPr>
        <w:pStyle w:val="Text"/>
        <w:rPr>
          <w:i/>
          <w:u w:val="single"/>
        </w:rPr>
      </w:pPr>
      <w:r>
        <w:t xml:space="preserve">Scheduled date(s) for proposed construction:   </w:t>
      </w:r>
      <w:bookmarkStart w:id="16" w:name="ConstructionDate"/>
      <w:r>
        <w:rPr>
          <w:b/>
          <w:i/>
          <w:u w:val="single"/>
        </w:rPr>
        <w:fldChar w:fldCharType="begin">
          <w:ffData>
            <w:name w:val="ConstructionDate"/>
            <w:enabled/>
            <w:calcOnExit w:val="0"/>
            <w:statusText w:type="text" w:val="Proposed Construction Date"/>
            <w:textInput>
              <w:type w:val="date"/>
              <w:format w:val="M/d/yyyy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16"/>
    </w:p>
    <w:p w:rsidR="00F92CCD" w:rsidRDefault="00011EB7">
      <w:pPr>
        <w:pStyle w:val="Heading2"/>
      </w:pPr>
      <w:r>
        <w:t>General Description of Proposed U S T/A S T activity</w:t>
      </w:r>
    </w:p>
    <w:bookmarkStart w:id="17" w:name="GeneralDescription"/>
    <w:p w:rsidR="00F92CCD" w:rsidRDefault="00011EB7">
      <w:pPr>
        <w:pStyle w:val="Text"/>
        <w:rPr>
          <w:b/>
          <w:i/>
          <w:u w:val="single"/>
        </w:rPr>
      </w:pPr>
      <w:r>
        <w:rPr>
          <w:b/>
          <w:i/>
          <w:u w:val="single"/>
        </w:rPr>
        <w:fldChar w:fldCharType="begin">
          <w:ffData>
            <w:name w:val="GeneralDescription"/>
            <w:enabled/>
            <w:calcOnExit w:val="0"/>
            <w:statusText w:type="text" w:val="Description of proposed U S T and or A S T Activity."/>
            <w:textInput>
              <w:maxLength w:val="282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17"/>
    </w:p>
    <w:p w:rsidR="00F92CCD" w:rsidRDefault="00F92CCD">
      <w:pPr>
        <w:pStyle w:val="Text"/>
      </w:pPr>
    </w:p>
    <w:p w:rsidR="00F92CCD" w:rsidRDefault="00011EB7">
      <w:pPr>
        <w:pStyle w:val="Heading2"/>
      </w:pPr>
      <w:r>
        <w:t>Owner Information</w:t>
      </w:r>
    </w:p>
    <w:p w:rsidR="00F92CCD" w:rsidRDefault="00F92CCD">
      <w:pPr>
        <w:sectPr w:rsidR="00F92CCD">
          <w:type w:val="continuous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</w:p>
    <w:p w:rsidR="00F92CCD" w:rsidRDefault="00011EB7">
      <w:pPr>
        <w:pStyle w:val="Text"/>
      </w:pPr>
      <w:r>
        <w:t xml:space="preserve">Owner Name:   </w:t>
      </w:r>
      <w:bookmarkStart w:id="18" w:name="OwnerName"/>
      <w:r>
        <w:rPr>
          <w:b/>
          <w:i/>
          <w:u w:val="single"/>
        </w:rPr>
        <w:fldChar w:fldCharType="begin">
          <w:ffData>
            <w:name w:val="OwnerName"/>
            <w:enabled/>
            <w:calcOnExit w:val="0"/>
            <w:statusText w:type="text" w:val="Owner Name of Facility."/>
            <w:textInput>
              <w:maxLength w:val="26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18"/>
    </w:p>
    <w:p w:rsidR="00F92CCD" w:rsidRDefault="00011EB7">
      <w:pPr>
        <w:pStyle w:val="Text"/>
      </w:pPr>
      <w:r>
        <w:t xml:space="preserve">Owner’s Representative:   </w:t>
      </w:r>
      <w:bookmarkStart w:id="19" w:name="OwnerRepresentative"/>
      <w:r>
        <w:rPr>
          <w:b/>
          <w:i/>
          <w:u w:val="single"/>
        </w:rPr>
        <w:fldChar w:fldCharType="begin">
          <w:ffData>
            <w:name w:val="OwnerRepresentative"/>
            <w:enabled/>
            <w:calcOnExit w:val="0"/>
            <w:statusText w:type="text" w:val="Name of Owner's Representative."/>
            <w:textInput>
              <w:maxLength w:val="22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19"/>
    </w:p>
    <w:p w:rsidR="00F92CCD" w:rsidRDefault="00011EB7">
      <w:pPr>
        <w:pStyle w:val="Text"/>
      </w:pPr>
      <w:r>
        <w:t xml:space="preserve">Mailing Address (include city/state/zip): </w:t>
      </w:r>
      <w:r>
        <w:br/>
      </w:r>
      <w:bookmarkStart w:id="20" w:name="OwnerAddress"/>
      <w:r>
        <w:rPr>
          <w:b/>
          <w:i/>
          <w:u w:val="single"/>
        </w:rPr>
        <w:fldChar w:fldCharType="begin">
          <w:ffData>
            <w:name w:val="OwnerAddress"/>
            <w:enabled/>
            <w:calcOnExit w:val="0"/>
            <w:statusText w:type="text" w:val="Mailing address for Owner, include city, state, and zipcode"/>
            <w:textInput>
              <w:maxLength w:val="40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20"/>
    </w:p>
    <w:p w:rsidR="00F92CCD" w:rsidRDefault="00011EB7">
      <w:pPr>
        <w:pStyle w:val="Text"/>
      </w:pPr>
      <w:r>
        <w:t xml:space="preserve">Owner I D:   </w:t>
      </w:r>
      <w:bookmarkStart w:id="21" w:name="OwnerIDNumber"/>
      <w:r>
        <w:rPr>
          <w:b/>
          <w:i/>
          <w:u w:val="single"/>
        </w:rPr>
        <w:fldChar w:fldCharType="begin">
          <w:ffData>
            <w:name w:val="OwnerIDNumber"/>
            <w:enabled/>
            <w:calcOnExit w:val="0"/>
            <w:statusText w:type="text" w:val="Owner I D number if known"/>
            <w:textInput>
              <w:type w:val="number"/>
              <w:maxLength w:val="6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21"/>
    </w:p>
    <w:p w:rsidR="00F92CCD" w:rsidRDefault="00011EB7">
      <w:pPr>
        <w:pStyle w:val="Text"/>
      </w:pPr>
      <w:r>
        <w:t xml:space="preserve">Phone:   </w:t>
      </w:r>
      <w:bookmarkStart w:id="22" w:name="OwnerPhone"/>
      <w:r>
        <w:rPr>
          <w:b/>
          <w:i/>
          <w:u w:val="single"/>
        </w:rPr>
        <w:fldChar w:fldCharType="begin">
          <w:ffData>
            <w:name w:val="OwnerPhone"/>
            <w:enabled/>
            <w:calcOnExit w:val="0"/>
            <w:statusText w:type="text" w:val="Ten digit Owner's phone number"/>
            <w:textInput>
              <w:type w:val="number"/>
              <w:maxLength w:val="10"/>
              <w:format w:val="###-###-####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22"/>
    </w:p>
    <w:p w:rsidR="00F92CCD" w:rsidRDefault="00011EB7">
      <w:pPr>
        <w:pStyle w:val="Text"/>
        <w:rPr>
          <w:b/>
          <w:i/>
          <w:u w:val="single"/>
        </w:rPr>
      </w:pPr>
      <w:r>
        <w:t xml:space="preserve">Fax:   </w:t>
      </w:r>
      <w:bookmarkStart w:id="23" w:name="OwnerFax"/>
      <w:r>
        <w:rPr>
          <w:b/>
          <w:i/>
          <w:u w:val="single"/>
        </w:rPr>
        <w:fldChar w:fldCharType="begin">
          <w:ffData>
            <w:name w:val="OwnerFax"/>
            <w:enabled/>
            <w:calcOnExit w:val="0"/>
            <w:statusText w:type="text" w:val="Ten digit Owner's Fax number"/>
            <w:textInput>
              <w:type w:val="number"/>
              <w:maxLength w:val="10"/>
              <w:format w:val="###-###-####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23"/>
    </w:p>
    <w:p w:rsidR="00F92CCD" w:rsidRDefault="00011EB7">
      <w:pPr>
        <w:pStyle w:val="Text"/>
        <w:rPr>
          <w:b/>
          <w:i/>
          <w:u w:val="single"/>
        </w:rPr>
      </w:pPr>
      <w:r>
        <w:t xml:space="preserve">EMAIL:  </w:t>
      </w:r>
      <w:r>
        <w:rPr>
          <w:b/>
          <w:i/>
          <w:u w:val="single"/>
        </w:rPr>
        <w:fldChar w:fldCharType="begin">
          <w:ffData>
            <w:name w:val=""/>
            <w:enabled/>
            <w:calcOnExit w:val="0"/>
            <w:statusText w:type="text" w:val="E-Mail if known"/>
            <w:textInput/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</w:p>
    <w:p w:rsidR="00F92CCD" w:rsidRDefault="00F92CCD">
      <w:pPr>
        <w:pStyle w:val="Text"/>
        <w:sectPr w:rsidR="00F92CCD">
          <w:type w:val="continuous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</w:p>
    <w:p w:rsidR="00F92CCD" w:rsidRDefault="00F92CCD"/>
    <w:p w:rsidR="00F92CCD" w:rsidRDefault="00F92CCD">
      <w:pPr>
        <w:sectPr w:rsidR="00F92CCD">
          <w:type w:val="continuous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</w:p>
    <w:p w:rsidR="00F92CCD" w:rsidRDefault="00011EB7">
      <w:pPr>
        <w:pStyle w:val="Heading2"/>
      </w:pPr>
      <w:r>
        <w:t>Contractor Information</w:t>
      </w:r>
    </w:p>
    <w:p w:rsidR="00F92CCD" w:rsidRDefault="00011EB7">
      <w:pPr>
        <w:pStyle w:val="Text"/>
      </w:pPr>
      <w:r>
        <w:t xml:space="preserve">Company:   </w:t>
      </w:r>
      <w:bookmarkStart w:id="24" w:name="ContractorCompany"/>
      <w:r>
        <w:rPr>
          <w:b/>
          <w:i/>
          <w:u w:val="single"/>
        </w:rPr>
        <w:fldChar w:fldCharType="begin">
          <w:ffData>
            <w:name w:val="ContractorCompany"/>
            <w:enabled/>
            <w:calcOnExit w:val="0"/>
            <w:statusText w:type="text" w:val="Company name of Contractor"/>
            <w:textInput>
              <w:maxLength w:val="30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24"/>
    </w:p>
    <w:p w:rsidR="00F92CCD" w:rsidRDefault="00011EB7">
      <w:pPr>
        <w:pStyle w:val="Text"/>
      </w:pPr>
      <w:r>
        <w:t xml:space="preserve">Representative:   </w:t>
      </w:r>
      <w:bookmarkStart w:id="25" w:name="ContractorRep"/>
      <w:r>
        <w:rPr>
          <w:b/>
          <w:i/>
          <w:u w:val="single"/>
        </w:rPr>
        <w:fldChar w:fldCharType="begin">
          <w:ffData>
            <w:name w:val="ContractorRep"/>
            <w:enabled/>
            <w:calcOnExit w:val="0"/>
            <w:statusText w:type="text" w:val="Contractor Company's Representative."/>
            <w:textInput>
              <w:maxLength w:val="30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25"/>
    </w:p>
    <w:p w:rsidR="00F92CCD" w:rsidRDefault="00011EB7">
      <w:pPr>
        <w:pStyle w:val="Text"/>
      </w:pPr>
      <w:r>
        <w:t>Mailing Address (include city/state/zip):</w:t>
      </w:r>
    </w:p>
    <w:bookmarkStart w:id="26" w:name="ContractorAddress"/>
    <w:p w:rsidR="00F92CCD" w:rsidRDefault="00011EB7">
      <w:pPr>
        <w:pStyle w:val="Text"/>
      </w:pPr>
      <w:r>
        <w:rPr>
          <w:b/>
          <w:i/>
          <w:u w:val="single"/>
        </w:rPr>
        <w:fldChar w:fldCharType="begin">
          <w:ffData>
            <w:name w:val="ContractorAddress"/>
            <w:enabled/>
            <w:calcOnExit w:val="0"/>
            <w:statusText w:type="text" w:val="Mailing address of Contractor"/>
            <w:textInput>
              <w:maxLength w:val="40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26"/>
    </w:p>
    <w:p w:rsidR="00F92CCD" w:rsidRDefault="00011EB7">
      <w:pPr>
        <w:pStyle w:val="Text"/>
      </w:pPr>
      <w:r>
        <w:t xml:space="preserve">Phone:   </w:t>
      </w:r>
      <w:bookmarkStart w:id="27" w:name="ContractorPhone"/>
      <w:r>
        <w:rPr>
          <w:b/>
          <w:i/>
          <w:u w:val="single"/>
        </w:rPr>
        <w:fldChar w:fldCharType="begin">
          <w:ffData>
            <w:name w:val="ContractorPhone"/>
            <w:enabled/>
            <w:calcOnExit w:val="0"/>
            <w:statusText w:type="text" w:val="Ten digit Phone number of contractor"/>
            <w:textInput>
              <w:type w:val="number"/>
              <w:maxLength w:val="10"/>
              <w:format w:val="###-###-####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27"/>
      <w:r>
        <w:t xml:space="preserve">          Fax:   </w:t>
      </w:r>
      <w:bookmarkStart w:id="28" w:name="ContractorFax"/>
      <w:r>
        <w:rPr>
          <w:b/>
          <w:i/>
          <w:u w:val="single"/>
        </w:rPr>
        <w:fldChar w:fldCharType="begin">
          <w:ffData>
            <w:name w:val="ContractorFax"/>
            <w:enabled/>
            <w:calcOnExit w:val="0"/>
            <w:statusText w:type="text" w:val="Ten digit Fax number of Contractor"/>
            <w:textInput>
              <w:type w:val="number"/>
              <w:maxLength w:val="10"/>
              <w:format w:val="###-###-####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28"/>
    </w:p>
    <w:p w:rsidR="00F92CCD" w:rsidRDefault="00011EB7">
      <w:pPr>
        <w:pStyle w:val="Text"/>
      </w:pPr>
      <w:r>
        <w:t xml:space="preserve">CRP:   </w:t>
      </w:r>
      <w:bookmarkStart w:id="29" w:name="CRP"/>
      <w:r>
        <w:rPr>
          <w:b/>
          <w:i/>
          <w:u w:val="single"/>
        </w:rPr>
        <w:fldChar w:fldCharType="begin">
          <w:ffData>
            <w:name w:val="CRP"/>
            <w:enabled/>
            <w:calcOnExit w:val="0"/>
            <w:statusText w:type="text" w:val="Enter C R P I D number of Contractor Company or Firm"/>
            <w:textInput>
              <w:type w:val="number"/>
              <w:maxLength w:val="9"/>
              <w:format w:val="0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29"/>
      <w:r>
        <w:t xml:space="preserve">                    ILP:   </w:t>
      </w:r>
      <w:bookmarkStart w:id="30" w:name="ILP"/>
      <w:r>
        <w:rPr>
          <w:b/>
          <w:i/>
          <w:u w:val="single"/>
        </w:rPr>
        <w:fldChar w:fldCharType="begin">
          <w:ffData>
            <w:name w:val="ILP"/>
            <w:enabled/>
            <w:calcOnExit w:val="0"/>
            <w:statusText w:type="text" w:val="Enter I L P I D number of Contractor's Individual Installer or On-Site Supervisor."/>
            <w:textInput>
              <w:type w:val="number"/>
              <w:maxLength w:val="9"/>
              <w:format w:val="0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30"/>
    </w:p>
    <w:p w:rsidR="00F92CCD" w:rsidRDefault="00F92CCD"/>
    <w:p w:rsidR="00F92CCD" w:rsidRDefault="00011EB7">
      <w:pPr>
        <w:pStyle w:val="Heading2"/>
      </w:pPr>
      <w:r>
        <w:t>Consultant Information</w:t>
      </w:r>
    </w:p>
    <w:p w:rsidR="00F92CCD" w:rsidRDefault="00011EB7">
      <w:pPr>
        <w:pStyle w:val="Text"/>
      </w:pPr>
      <w:r>
        <w:t xml:space="preserve">Company:   </w:t>
      </w:r>
      <w:bookmarkStart w:id="31" w:name="ConsultantCompany"/>
      <w:r>
        <w:rPr>
          <w:b/>
          <w:i/>
          <w:u w:val="single"/>
        </w:rPr>
        <w:fldChar w:fldCharType="begin">
          <w:ffData>
            <w:name w:val="ConsultantCompany"/>
            <w:enabled/>
            <w:calcOnExit w:val="0"/>
            <w:statusText w:type="text" w:val="Consultant Company Name"/>
            <w:textInput>
              <w:maxLength w:val="30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31"/>
      <w:r>
        <w:tab/>
      </w:r>
    </w:p>
    <w:p w:rsidR="00F92CCD" w:rsidRDefault="00011EB7">
      <w:pPr>
        <w:pStyle w:val="Text"/>
      </w:pPr>
      <w:r>
        <w:t xml:space="preserve">Representative:   </w:t>
      </w:r>
      <w:bookmarkStart w:id="32" w:name="ConsultantRep"/>
      <w:r>
        <w:rPr>
          <w:b/>
          <w:i/>
          <w:u w:val="single"/>
        </w:rPr>
        <w:fldChar w:fldCharType="begin">
          <w:ffData>
            <w:name w:val="ConsultantRep"/>
            <w:enabled/>
            <w:calcOnExit w:val="0"/>
            <w:statusText w:type="text" w:val="Name of Consultant Company's Representative"/>
            <w:textInput>
              <w:maxLength w:val="30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32"/>
    </w:p>
    <w:p w:rsidR="00F92CCD" w:rsidRDefault="00011EB7">
      <w:pPr>
        <w:pStyle w:val="Text"/>
      </w:pPr>
      <w:r>
        <w:t>Mailing Address (include city/state/zip):</w:t>
      </w:r>
    </w:p>
    <w:bookmarkStart w:id="33" w:name="ConsultantAddress"/>
    <w:p w:rsidR="00F92CCD" w:rsidRDefault="00011EB7">
      <w:pPr>
        <w:pStyle w:val="Text"/>
        <w:rPr>
          <w:b/>
          <w:i/>
          <w:u w:val="single"/>
        </w:rPr>
      </w:pPr>
      <w:r>
        <w:rPr>
          <w:b/>
          <w:i/>
          <w:u w:val="single"/>
        </w:rPr>
        <w:lastRenderedPageBreak/>
        <w:fldChar w:fldCharType="begin">
          <w:ffData>
            <w:name w:val="ConsultantAddress"/>
            <w:enabled/>
            <w:calcOnExit w:val="0"/>
            <w:statusText w:type="text" w:val="Mailing address for Consultant"/>
            <w:textInput>
              <w:maxLength w:val="40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Start w:id="34" w:name="_GoBack"/>
      <w:bookmarkEnd w:id="33"/>
      <w:bookmarkEnd w:id="34"/>
    </w:p>
    <w:p w:rsidR="00F92CCD" w:rsidRDefault="00011EB7">
      <w:pPr>
        <w:pStyle w:val="Text"/>
      </w:pPr>
      <w:r>
        <w:t xml:space="preserve">Phone:   </w:t>
      </w:r>
      <w:bookmarkStart w:id="35" w:name="ConsultantPhone"/>
      <w:r>
        <w:rPr>
          <w:b/>
          <w:i/>
          <w:u w:val="single"/>
        </w:rPr>
        <w:fldChar w:fldCharType="begin">
          <w:ffData>
            <w:name w:val="ConsultantPhone"/>
            <w:enabled/>
            <w:calcOnExit w:val="0"/>
            <w:statusText w:type="text" w:val="Ten digit phone number for Consultant"/>
            <w:textInput>
              <w:type w:val="number"/>
              <w:maxLength w:val="10"/>
              <w:format w:val="###-###-####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35"/>
      <w:r>
        <w:t xml:space="preserve">         Fax:   </w:t>
      </w:r>
      <w:bookmarkStart w:id="36" w:name="ConsultantFax"/>
      <w:r>
        <w:rPr>
          <w:b/>
          <w:i/>
          <w:u w:val="single"/>
        </w:rPr>
        <w:fldChar w:fldCharType="begin">
          <w:ffData>
            <w:name w:val="ConsultantFax"/>
            <w:enabled/>
            <w:calcOnExit w:val="0"/>
            <w:statusText w:type="text" w:val="Ten digit Fax number for Consultant"/>
            <w:textInput>
              <w:type w:val="number"/>
              <w:maxLength w:val="10"/>
              <w:format w:val="###-###-####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36"/>
    </w:p>
    <w:p w:rsidR="00F92CCD" w:rsidRDefault="00F92CCD">
      <w:pPr>
        <w:pStyle w:val="Text"/>
      </w:pPr>
    </w:p>
    <w:p w:rsidR="00F92CCD" w:rsidRDefault="00F92CCD">
      <w:pPr>
        <w:pStyle w:val="Text"/>
      </w:pPr>
    </w:p>
    <w:p w:rsidR="00F92CCD" w:rsidRDefault="00F92CCD">
      <w:pPr>
        <w:sectPr w:rsidR="00F92CCD">
          <w:type w:val="continuous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</w:p>
    <w:p w:rsidR="00F92CCD" w:rsidRDefault="00011EB7">
      <w:pPr>
        <w:pStyle w:val="Text"/>
      </w:pPr>
      <w:r>
        <w:t xml:space="preserve">Submitted by (Print name):   </w:t>
      </w:r>
      <w:bookmarkStart w:id="37" w:name="Submittedby"/>
      <w:r>
        <w:rPr>
          <w:b/>
          <w:i/>
          <w:u w:val="single"/>
        </w:rPr>
        <w:fldChar w:fldCharType="begin">
          <w:ffData>
            <w:name w:val="Submittedby"/>
            <w:enabled/>
            <w:calcOnExit w:val="0"/>
            <w:statusText w:type="text" w:val="Name of person submitting form"/>
            <w:textInput>
              <w:maxLength w:val="16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37"/>
    </w:p>
    <w:p w:rsidR="00F92CCD" w:rsidRDefault="00011EB7">
      <w:pPr>
        <w:pStyle w:val="Text"/>
      </w:pPr>
      <w:r>
        <w:t xml:space="preserve">Company:   </w:t>
      </w:r>
      <w:bookmarkStart w:id="38" w:name="SubmittedbyCompany"/>
      <w:r>
        <w:rPr>
          <w:b/>
          <w:i/>
          <w:u w:val="single"/>
        </w:rPr>
        <w:fldChar w:fldCharType="begin">
          <w:ffData>
            <w:name w:val="SubmittedbyCompany"/>
            <w:enabled/>
            <w:calcOnExit w:val="0"/>
            <w:statusText w:type="text" w:val="Name of company of person submitting form"/>
            <w:textInput>
              <w:maxLength w:val="34"/>
              <w:format w:val="TITLE CASE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38"/>
    </w:p>
    <w:p w:rsidR="00F92CCD" w:rsidRDefault="00011EB7">
      <w:pPr>
        <w:pStyle w:val="Text"/>
      </w:pPr>
      <w:r>
        <w:t>Signature: ___________________________</w:t>
      </w:r>
    </w:p>
    <w:p w:rsidR="00F92CCD" w:rsidRDefault="00011EB7">
      <w:pPr>
        <w:pStyle w:val="Text"/>
      </w:pPr>
      <w:r>
        <w:t xml:space="preserve">Title:   </w:t>
      </w:r>
      <w:bookmarkStart w:id="39" w:name="SubmittedbyTitle"/>
      <w:r>
        <w:rPr>
          <w:b/>
          <w:i/>
          <w:u w:val="single"/>
        </w:rPr>
        <w:fldChar w:fldCharType="begin">
          <w:ffData>
            <w:name w:val="SubmittedbyTitle"/>
            <w:enabled/>
            <w:calcOnExit w:val="0"/>
            <w:statusText w:type="text" w:val="Title of person submitting form"/>
            <w:textInput>
              <w:maxLength w:val="32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39"/>
    </w:p>
    <w:p w:rsidR="00F92CCD" w:rsidRDefault="00011EB7">
      <w:pPr>
        <w:pStyle w:val="Text"/>
      </w:pPr>
      <w:r>
        <w:t xml:space="preserve">Date: </w:t>
      </w:r>
      <w:bookmarkStart w:id="40" w:name="SubmitDate"/>
      <w:r>
        <w:t xml:space="preserve">  </w:t>
      </w:r>
      <w:bookmarkStart w:id="41" w:name="SignatureDate"/>
      <w:bookmarkEnd w:id="40"/>
      <w:r>
        <w:rPr>
          <w:b/>
          <w:i/>
          <w:u w:val="single"/>
        </w:rPr>
        <w:fldChar w:fldCharType="begin">
          <w:ffData>
            <w:name w:val="SignatureDate"/>
            <w:enabled/>
            <w:calcOnExit w:val="0"/>
            <w:statusText w:type="text" w:val="Date form is signed."/>
            <w:textInput>
              <w:type w:val="date"/>
              <w:format w:val="M/d/yyyy"/>
            </w:textInput>
          </w:ffData>
        </w:fldChar>
      </w:r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41"/>
    </w:p>
    <w:p w:rsidR="00F92CCD" w:rsidRDefault="00F92CCD">
      <w:pPr>
        <w:pStyle w:val="Text"/>
      </w:pPr>
    </w:p>
    <w:p w:rsidR="00F92CCD" w:rsidRDefault="00F92CCD">
      <w:pPr>
        <w:pStyle w:val="Text"/>
        <w:sectPr w:rsidR="00F92CCD">
          <w:type w:val="continuous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</w:p>
    <w:p w:rsidR="002429EC" w:rsidRDefault="002429EC">
      <w:pPr>
        <w:pStyle w:val="Text"/>
      </w:pPr>
    </w:p>
    <w:p w:rsidR="00F92CCD" w:rsidRDefault="00F92CCD">
      <w:pPr>
        <w:sectPr w:rsidR="00F92CCD">
          <w:type w:val="continuous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</w:p>
    <w:p w:rsidR="002429EC" w:rsidRDefault="00011EB7">
      <w:pPr>
        <w:pStyle w:val="Text"/>
        <w:ind w:right="-270"/>
      </w:pPr>
      <w:r>
        <w:t xml:space="preserve">Mail </w:t>
      </w:r>
      <w:r w:rsidRPr="002429EC">
        <w:t xml:space="preserve">or Fax </w:t>
      </w:r>
      <w:r>
        <w:t xml:space="preserve">completed forms to: </w:t>
      </w:r>
    </w:p>
    <w:p w:rsidR="00F92CCD" w:rsidRDefault="00011EB7">
      <w:pPr>
        <w:pStyle w:val="Text"/>
        <w:ind w:right="-270"/>
      </w:pPr>
      <w:r>
        <w:br/>
        <w:t>Texas Commission on Environmental Quality</w:t>
      </w:r>
      <w:r>
        <w:br/>
        <w:t>PST Registration &amp; Self-Certification Team (MC-138)</w:t>
      </w:r>
      <w:r>
        <w:br/>
        <w:t>PO Box 13087</w:t>
      </w:r>
      <w:r>
        <w:br/>
        <w:t>Austin, TX 78711-3087</w:t>
      </w:r>
    </w:p>
    <w:p w:rsidR="00011EB7" w:rsidRPr="002429EC" w:rsidRDefault="00DE543F">
      <w:pPr>
        <w:pStyle w:val="Text"/>
        <w:ind w:right="-270"/>
      </w:pPr>
      <w:r>
        <w:t xml:space="preserve">Fax: </w:t>
      </w:r>
      <w:r w:rsidR="00011EB7" w:rsidRPr="002429EC">
        <w:t>(512) 239-3398</w:t>
      </w:r>
    </w:p>
    <w:p w:rsidR="00011EB7" w:rsidRDefault="00011EB7" w:rsidP="00011EB7">
      <w:pPr>
        <w:pStyle w:val="Text"/>
      </w:pPr>
      <w:r>
        <w:t>TCEQ Staff Use Only</w:t>
      </w:r>
      <w:r>
        <w:br/>
      </w:r>
    </w:p>
    <w:p w:rsidR="00F92CCD" w:rsidRDefault="00011EB7" w:rsidP="00011EB7">
      <w:pPr>
        <w:pStyle w:val="Text"/>
      </w:pPr>
      <w:r>
        <w:br/>
        <w:t>Date Received: _________________</w:t>
      </w:r>
      <w:r>
        <w:br/>
        <w:t>Region: ______________________</w:t>
      </w:r>
      <w:r>
        <w:br/>
        <w:t>Remarks: _____________________</w:t>
      </w:r>
      <w:r>
        <w:br/>
        <w:t>Logged by: ____________________</w:t>
      </w:r>
    </w:p>
    <w:p w:rsidR="002429EC" w:rsidRDefault="002429EC" w:rsidP="00011EB7">
      <w:pPr>
        <w:pStyle w:val="Text"/>
      </w:pPr>
    </w:p>
    <w:p w:rsidR="002429EC" w:rsidRDefault="002429EC" w:rsidP="00011EB7">
      <w:pPr>
        <w:pStyle w:val="Text"/>
        <w:sectPr w:rsidR="002429EC">
          <w:type w:val="continuous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</w:p>
    <w:p w:rsidR="00F92CCD" w:rsidRDefault="002429EC">
      <w:r>
        <w:t>Individuals are entitled to request and review their personal information that the agency gathers on its forms.  They may also have any errors in their</w:t>
      </w:r>
    </w:p>
    <w:p w:rsidR="002429EC" w:rsidRDefault="002429EC">
      <w:proofErr w:type="gramStart"/>
      <w:r>
        <w:t>information</w:t>
      </w:r>
      <w:proofErr w:type="gramEnd"/>
      <w:r>
        <w:t xml:space="preserve"> corrected.  To review such information, contact us at 512-239-2160.</w:t>
      </w:r>
    </w:p>
    <w:sectPr w:rsidR="002429EC">
      <w:type w:val="continuous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B7" w:rsidRDefault="00011EB7">
      <w:r>
        <w:separator/>
      </w:r>
    </w:p>
  </w:endnote>
  <w:endnote w:type="continuationSeparator" w:id="0">
    <w:p w:rsidR="00011EB7" w:rsidRDefault="0001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B7" w:rsidRPr="00DC17DF" w:rsidRDefault="00011EB7">
    <w:pPr>
      <w:pStyle w:val="Footer"/>
      <w:rPr>
        <w:rFonts w:ascii="Georgia" w:hAnsi="Georgia"/>
        <w:sz w:val="22"/>
      </w:rPr>
    </w:pPr>
    <w:r>
      <w:rPr>
        <w:rFonts w:ascii="Georgia" w:hAnsi="Georgia"/>
        <w:sz w:val="22"/>
      </w:rPr>
      <w:t>TCEQ-0495 (</w:t>
    </w:r>
    <w:r w:rsidR="001761C5">
      <w:rPr>
        <w:rFonts w:ascii="Georgia" w:hAnsi="Georgia"/>
        <w:sz w:val="22"/>
      </w:rPr>
      <w:t>06/23/2017</w:t>
    </w:r>
    <w:r w:rsidRPr="00DC17DF">
      <w:rPr>
        <w:rFonts w:ascii="Georgia" w:hAnsi="Georgia"/>
        <w:sz w:val="22"/>
      </w:rPr>
      <w:t>)</w:t>
    </w:r>
  </w:p>
  <w:p w:rsidR="00011EB7" w:rsidRDefault="00011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B7" w:rsidRDefault="00011EB7">
      <w:r>
        <w:separator/>
      </w:r>
    </w:p>
  </w:footnote>
  <w:footnote w:type="continuationSeparator" w:id="0">
    <w:p w:rsidR="00011EB7" w:rsidRDefault="0001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CD"/>
    <w:rsid w:val="00011EB7"/>
    <w:rsid w:val="001761C5"/>
    <w:rsid w:val="002429EC"/>
    <w:rsid w:val="00350110"/>
    <w:rsid w:val="00DE543F"/>
    <w:rsid w:val="00F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100A1-7176-42F2-8242-F6D592E1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D2B8D"/>
    <w:pPr>
      <w:tabs>
        <w:tab w:val="left" w:pos="7185"/>
      </w:tabs>
      <w:spacing w:before="200" w:after="120"/>
      <w:ind w:left="450"/>
      <w:jc w:val="center"/>
      <w:outlineLvl w:val="0"/>
    </w:pPr>
    <w:rPr>
      <w:rFonts w:ascii="Verdana" w:hAnsi="Verdana"/>
      <w:b/>
      <w:sz w:val="24"/>
      <w:szCs w:val="28"/>
    </w:rPr>
  </w:style>
  <w:style w:type="paragraph" w:styleId="Heading2">
    <w:name w:val="heading 2"/>
    <w:basedOn w:val="Normal"/>
    <w:next w:val="Normal"/>
    <w:qFormat/>
    <w:rsid w:val="009C66B0"/>
    <w:pPr>
      <w:tabs>
        <w:tab w:val="left" w:pos="7185"/>
      </w:tabs>
      <w:outlineLvl w:val="1"/>
    </w:pPr>
    <w:rPr>
      <w:rFonts w:ascii="Verdana" w:hAnsi="Verdana"/>
      <w:b/>
      <w:caps/>
      <w:color w:val="000000"/>
      <w:sz w:val="24"/>
      <w:szCs w:val="20"/>
    </w:rPr>
  </w:style>
  <w:style w:type="paragraph" w:styleId="Heading3">
    <w:name w:val="heading 3"/>
    <w:basedOn w:val="Normal"/>
    <w:next w:val="Normal"/>
    <w:qFormat/>
    <w:rsid w:val="009B34BF"/>
    <w:pPr>
      <w:spacing w:after="200"/>
      <w:ind w:left="450"/>
      <w:outlineLvl w:val="2"/>
    </w:pPr>
    <w:rPr>
      <w:rFonts w:ascii="Verdana" w:hAnsi="Verdan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DD2B8D"/>
    <w:pPr>
      <w:spacing w:line="288" w:lineRule="auto"/>
    </w:pPr>
    <w:rPr>
      <w:rFonts w:ascii="Georgia" w:hAnsi="Georgia"/>
      <w:sz w:val="22"/>
    </w:r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F755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55F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F755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55F5"/>
    <w:rPr>
      <w:rFonts w:ascii="Tahoma" w:hAnsi="Tahoma"/>
      <w:sz w:val="16"/>
      <w:szCs w:val="24"/>
    </w:rPr>
  </w:style>
  <w:style w:type="character" w:styleId="FollowedHyperlink">
    <w:name w:val="FollowedHyperlink"/>
    <w:rsid w:val="00C716F3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772583"/>
    <w:rPr>
      <w:rFonts w:cs="Tahoma"/>
      <w:szCs w:val="16"/>
    </w:rPr>
  </w:style>
  <w:style w:type="character" w:customStyle="1" w:styleId="DocumentMapChar">
    <w:name w:val="Document Map Char"/>
    <w:link w:val="DocumentMap"/>
    <w:rsid w:val="0077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Weiss</dc:creator>
  <cp:lastModifiedBy>Mandi Thomas</cp:lastModifiedBy>
  <cp:revision>3</cp:revision>
  <cp:lastPrinted>2017-06-23T14:01:00Z</cp:lastPrinted>
  <dcterms:created xsi:type="dcterms:W3CDTF">2017-06-23T13:50:00Z</dcterms:created>
  <dcterms:modified xsi:type="dcterms:W3CDTF">2017-06-23T14:30:00Z</dcterms:modified>
</cp:coreProperties>
</file>