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5D33" w14:textId="77777777" w:rsidR="00FB155E" w:rsidRPr="005A1D3B" w:rsidRDefault="00FB155E" w:rsidP="00FB155E">
      <w:pPr>
        <w:jc w:val="center"/>
        <w:outlineLvl w:val="0"/>
        <w:rPr>
          <w:rFonts w:ascii="Arial" w:hAnsi="Arial" w:cs="Arial"/>
          <w:b/>
          <w:bCs/>
        </w:rPr>
      </w:pPr>
      <w:bookmarkStart w:id="0" w:name="_Hlk66864979"/>
      <w:r w:rsidRPr="005A1D3B">
        <w:rPr>
          <w:rFonts w:ascii="Arial" w:hAnsi="Arial" w:cs="Arial"/>
          <w:b/>
          <w:bCs/>
        </w:rPr>
        <w:t>Texas Commission on Environmental Quality</w:t>
      </w:r>
    </w:p>
    <w:p w14:paraId="529BFD03" w14:textId="77777777" w:rsidR="009B3023" w:rsidRPr="005A1D3B" w:rsidRDefault="00FB155E" w:rsidP="009B3023">
      <w:pPr>
        <w:jc w:val="center"/>
        <w:outlineLvl w:val="0"/>
        <w:rPr>
          <w:rFonts w:ascii="Arial" w:hAnsi="Arial" w:cs="Arial"/>
          <w:b/>
          <w:bCs/>
        </w:rPr>
      </w:pPr>
      <w:r w:rsidRPr="005A1D3B">
        <w:rPr>
          <w:rFonts w:ascii="Arial" w:hAnsi="Arial" w:cs="Arial"/>
          <w:b/>
          <w:bCs/>
        </w:rPr>
        <w:t>Form EC-2</w:t>
      </w:r>
    </w:p>
    <w:p w14:paraId="1E34FA28" w14:textId="06DC75B3" w:rsidR="00FB155E" w:rsidRPr="005A1D3B" w:rsidRDefault="00FB155E" w:rsidP="00FB155E">
      <w:pPr>
        <w:spacing w:after="240"/>
        <w:jc w:val="center"/>
        <w:outlineLvl w:val="0"/>
        <w:rPr>
          <w:rFonts w:ascii="Arial" w:hAnsi="Arial" w:cs="Arial"/>
        </w:rPr>
      </w:pPr>
      <w:r w:rsidRPr="005A1D3B">
        <w:rPr>
          <w:rFonts w:ascii="Arial" w:hAnsi="Arial" w:cs="Arial"/>
          <w:b/>
          <w:bCs/>
        </w:rPr>
        <w:t>Credibility Review for Emission Credits</w:t>
      </w:r>
      <w:bookmarkEnd w:id="0"/>
    </w:p>
    <w:p w14:paraId="48C03390" w14:textId="77777777" w:rsidR="00FB155E" w:rsidRPr="005A1D3B" w:rsidRDefault="00FB155E" w:rsidP="007B3176">
      <w:pPr>
        <w:rPr>
          <w:rFonts w:ascii="Arial" w:hAnsi="Arial" w:cs="Arial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EC-2 Table"/>
      </w:tblPr>
      <w:tblGrid>
        <w:gridCol w:w="2700"/>
        <w:gridCol w:w="2137"/>
        <w:gridCol w:w="3060"/>
        <w:gridCol w:w="2903"/>
      </w:tblGrid>
      <w:tr w:rsidR="00FB155E" w:rsidRPr="005A1D3B" w14:paraId="7A52B2D0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7C9BA696" w14:textId="6B2B1747" w:rsidR="00FB155E" w:rsidRPr="005A1D3B" w:rsidRDefault="009B3023" w:rsidP="007B3176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bCs/>
              </w:rPr>
            </w:pPr>
            <w:r w:rsidRPr="005A1D3B">
              <w:rPr>
                <w:rFonts w:ascii="Arial" w:hAnsi="Arial" w:cs="Arial"/>
                <w:b/>
                <w:bCs/>
              </w:rPr>
              <w:t>I.</w:t>
            </w:r>
            <w:r w:rsidRPr="005A1D3B">
              <w:rPr>
                <w:rFonts w:ascii="Arial" w:hAnsi="Arial" w:cs="Arial"/>
                <w:b/>
                <w:bCs/>
              </w:rPr>
              <w:tab/>
              <w:t>Requestor Information</w:t>
            </w:r>
          </w:p>
        </w:tc>
      </w:tr>
      <w:tr w:rsidR="00FB155E" w:rsidRPr="005A1D3B" w14:paraId="6D7FA280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51A2CC2C" w14:textId="3AF76C64" w:rsidR="00FB155E" w:rsidRPr="005A1D3B" w:rsidRDefault="009B3023" w:rsidP="007B3176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Company Name:</w:t>
            </w:r>
          </w:p>
        </w:tc>
      </w:tr>
      <w:tr w:rsidR="00FB155E" w:rsidRPr="005A1D3B" w14:paraId="4E06D884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548A05A1" w14:textId="66A5C1FB" w:rsidR="00FB155E" w:rsidRPr="005A1D3B" w:rsidRDefault="009B3023" w:rsidP="007B3176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Telephone Number:</w:t>
            </w:r>
          </w:p>
        </w:tc>
      </w:tr>
      <w:tr w:rsidR="00FB155E" w:rsidRPr="005A1D3B" w14:paraId="455C0295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77AD106C" w14:textId="29DBDCB0" w:rsidR="00FB155E" w:rsidRPr="005A1D3B" w:rsidRDefault="009B3023" w:rsidP="007B3176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Email Address:</w:t>
            </w:r>
          </w:p>
        </w:tc>
      </w:tr>
      <w:tr w:rsidR="00FB155E" w:rsidRPr="005A1D3B" w14:paraId="12C60B18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75DBF800" w14:textId="41082255" w:rsidR="00FB155E" w:rsidRPr="005A1D3B" w:rsidRDefault="00BB53CB" w:rsidP="007B3176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Mailing Address:</w:t>
            </w:r>
          </w:p>
        </w:tc>
      </w:tr>
      <w:tr w:rsidR="00FB155E" w:rsidRPr="005A1D3B" w14:paraId="03E58ED7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52A44B32" w14:textId="5CDE0C44" w:rsidR="00BB53CB" w:rsidRPr="005A1D3B" w:rsidRDefault="00BB53CB" w:rsidP="00542851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City:</w:t>
            </w:r>
          </w:p>
        </w:tc>
      </w:tr>
      <w:tr w:rsidR="00542851" w:rsidRPr="005A1D3B" w14:paraId="1C2ED719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79CF2E44" w14:textId="13C10B87" w:rsidR="00542851" w:rsidRPr="005A1D3B" w:rsidRDefault="00542851" w:rsidP="007B3176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State:</w:t>
            </w:r>
          </w:p>
        </w:tc>
      </w:tr>
      <w:tr w:rsidR="00FB155E" w:rsidRPr="005A1D3B" w14:paraId="2057C394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18A58122" w14:textId="0C04B032" w:rsidR="00FB155E" w:rsidRPr="005A1D3B" w:rsidRDefault="00BB53CB" w:rsidP="007B3176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bCs/>
              </w:rPr>
            </w:pPr>
            <w:r w:rsidRPr="005A1D3B">
              <w:rPr>
                <w:rFonts w:ascii="Arial" w:hAnsi="Arial" w:cs="Arial"/>
                <w:b/>
                <w:bCs/>
              </w:rPr>
              <w:t>II.</w:t>
            </w:r>
            <w:r w:rsidRPr="005A1D3B">
              <w:rPr>
                <w:rFonts w:ascii="Arial" w:hAnsi="Arial" w:cs="Arial"/>
                <w:b/>
                <w:bCs/>
              </w:rPr>
              <w:tab/>
              <w:t>Emission Credit Owner Information</w:t>
            </w:r>
          </w:p>
        </w:tc>
      </w:tr>
      <w:tr w:rsidR="00FB155E" w:rsidRPr="005A1D3B" w14:paraId="54AA4A4B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61F6D084" w14:textId="4FABDE54" w:rsidR="00FB155E" w:rsidRPr="005A1D3B" w:rsidRDefault="00BB53CB" w:rsidP="007B3176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Company Name:</w:t>
            </w:r>
          </w:p>
        </w:tc>
      </w:tr>
      <w:tr w:rsidR="00FB155E" w:rsidRPr="005A1D3B" w14:paraId="6F9EC681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23F10021" w14:textId="7A547C60" w:rsidR="00FB155E" w:rsidRPr="005A1D3B" w:rsidRDefault="00BB53CB" w:rsidP="007B3176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Customer Reference Number (CN): CN</w:t>
            </w:r>
          </w:p>
        </w:tc>
      </w:tr>
      <w:tr w:rsidR="00FB155E" w:rsidRPr="005A1D3B" w14:paraId="57A2BC2A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39323EDF" w14:textId="1180F860" w:rsidR="00FB155E" w:rsidRPr="005A1D3B" w:rsidRDefault="00BB53CB" w:rsidP="007B3176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Site Name:</w:t>
            </w:r>
          </w:p>
        </w:tc>
      </w:tr>
      <w:tr w:rsidR="00FB155E" w:rsidRPr="005A1D3B" w14:paraId="0125B179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19197838" w14:textId="6D624F2F" w:rsidR="00FB155E" w:rsidRPr="005A1D3B" w:rsidRDefault="00BB53CB" w:rsidP="007B3176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Regulated Entity Reference Number (RN): RN</w:t>
            </w:r>
          </w:p>
        </w:tc>
      </w:tr>
      <w:tr w:rsidR="00FB155E" w:rsidRPr="005A1D3B" w14:paraId="50F4BC5A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1E161A1E" w14:textId="00A31721" w:rsidR="00FB155E" w:rsidRPr="005A1D3B" w:rsidRDefault="00BB53CB" w:rsidP="007B3176">
            <w:pPr>
              <w:rPr>
                <w:rFonts w:ascii="Arial" w:hAnsi="Arial" w:cs="Arial"/>
              </w:rPr>
            </w:pPr>
            <w:r w:rsidRPr="005A1D3B">
              <w:rPr>
                <w:rFonts w:ascii="Arial" w:hAnsi="Arial" w:cs="Arial"/>
              </w:rPr>
              <w:t>Nonattainment Area:</w:t>
            </w:r>
          </w:p>
        </w:tc>
      </w:tr>
      <w:tr w:rsidR="00FB155E" w:rsidRPr="005A1D3B" w14:paraId="60A2155F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57EAAAAA" w14:textId="3784D119" w:rsidR="00FB155E" w:rsidRPr="005A1D3B" w:rsidRDefault="00BB53CB" w:rsidP="007B3176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bCs/>
              </w:rPr>
            </w:pPr>
            <w:r w:rsidRPr="005A1D3B">
              <w:rPr>
                <w:rFonts w:ascii="Arial" w:hAnsi="Arial" w:cs="Arial"/>
                <w:b/>
                <w:bCs/>
              </w:rPr>
              <w:t>III.</w:t>
            </w:r>
            <w:r w:rsidRPr="005A1D3B">
              <w:rPr>
                <w:rFonts w:ascii="Arial" w:hAnsi="Arial" w:cs="Arial"/>
                <w:b/>
                <w:bCs/>
              </w:rPr>
              <w:tab/>
              <w:t>Emission Credit Certificates To Be Reviewed</w:t>
            </w:r>
          </w:p>
        </w:tc>
      </w:tr>
      <w:tr w:rsidR="00BB53CB" w:rsidRPr="005A1D3B" w14:paraId="2E5D3955" w14:textId="77777777" w:rsidTr="005A1D3B">
        <w:trPr>
          <w:cantSplit/>
          <w:tblHeader/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0774D6D2" w14:textId="77777777" w:rsidR="00BB53CB" w:rsidRPr="005A1D3B" w:rsidRDefault="00BB53CB" w:rsidP="007B3176">
            <w:pPr>
              <w:rPr>
                <w:rFonts w:ascii="Arial" w:hAnsi="Arial" w:cs="Arial"/>
                <w:b/>
                <w:bCs/>
              </w:rPr>
            </w:pPr>
            <w:r w:rsidRPr="005A1D3B">
              <w:rPr>
                <w:rFonts w:ascii="Arial" w:hAnsi="Arial" w:cs="Arial"/>
                <w:b/>
                <w:bCs/>
              </w:rPr>
              <w:t>Certificate Number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2861F169" w14:textId="2AC10DAB" w:rsidR="00BB53CB" w:rsidRPr="005A1D3B" w:rsidRDefault="00BB53CB" w:rsidP="007B3176">
            <w:pPr>
              <w:rPr>
                <w:rFonts w:ascii="Arial" w:hAnsi="Arial" w:cs="Arial"/>
                <w:b/>
                <w:bCs/>
              </w:rPr>
            </w:pPr>
            <w:r w:rsidRPr="005A1D3B">
              <w:rPr>
                <w:rFonts w:ascii="Arial" w:hAnsi="Arial" w:cs="Arial"/>
                <w:b/>
                <w:bCs/>
              </w:rPr>
              <w:t>Expiration Date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07708AF" w14:textId="6BD98664" w:rsidR="00BB53CB" w:rsidRPr="005A1D3B" w:rsidRDefault="005A1D3B" w:rsidP="007B3176">
            <w:pPr>
              <w:rPr>
                <w:rFonts w:ascii="Arial" w:hAnsi="Arial" w:cs="Arial"/>
                <w:b/>
                <w:bCs/>
              </w:rPr>
            </w:pPr>
            <w:r w:rsidRPr="005A1D3B">
              <w:rPr>
                <w:rFonts w:ascii="Arial" w:hAnsi="Arial" w:cs="Arial"/>
                <w:b/>
                <w:bCs/>
              </w:rPr>
              <w:t>TPY of VOC on Certificate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14:paraId="451AC0A4" w14:textId="3A9DCB9E" w:rsidR="00BB53CB" w:rsidRPr="005A1D3B" w:rsidRDefault="005A1D3B" w:rsidP="007B3176">
            <w:pPr>
              <w:rPr>
                <w:rFonts w:ascii="Arial" w:hAnsi="Arial" w:cs="Arial"/>
                <w:b/>
                <w:bCs/>
              </w:rPr>
            </w:pPr>
            <w:r w:rsidRPr="005A1D3B">
              <w:rPr>
                <w:rFonts w:ascii="Arial" w:hAnsi="Arial" w:cs="Arial"/>
                <w:b/>
                <w:bCs/>
              </w:rPr>
              <w:t>TPY of NOx on Certificate</w:t>
            </w:r>
          </w:p>
        </w:tc>
      </w:tr>
      <w:tr w:rsidR="005A1D3B" w:rsidRPr="005A1D3B" w14:paraId="2F4EA8A8" w14:textId="77777777" w:rsidTr="005A1D3B">
        <w:trPr>
          <w:cantSplit/>
          <w:tblHeader/>
          <w:jc w:val="center"/>
        </w:trPr>
        <w:tc>
          <w:tcPr>
            <w:tcW w:w="2700" w:type="dxa"/>
            <w:shd w:val="clear" w:color="auto" w:fill="FFFFFF" w:themeFill="background1"/>
          </w:tcPr>
          <w:p w14:paraId="647F1E8E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7BC4192E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D06F39F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14:paraId="7EBCE29D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</w:tr>
      <w:tr w:rsidR="005A1D3B" w:rsidRPr="005A1D3B" w14:paraId="6FCDF6B5" w14:textId="77777777" w:rsidTr="005A1D3B">
        <w:trPr>
          <w:cantSplit/>
          <w:tblHeader/>
          <w:jc w:val="center"/>
        </w:trPr>
        <w:tc>
          <w:tcPr>
            <w:tcW w:w="2700" w:type="dxa"/>
            <w:shd w:val="clear" w:color="auto" w:fill="FFFFFF" w:themeFill="background1"/>
          </w:tcPr>
          <w:p w14:paraId="656068BB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3E9ECCCA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D2328B6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14:paraId="78DDCB52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</w:tr>
      <w:tr w:rsidR="005A1D3B" w:rsidRPr="005A1D3B" w14:paraId="0067376D" w14:textId="77777777" w:rsidTr="005A1D3B">
        <w:trPr>
          <w:cantSplit/>
          <w:tblHeader/>
          <w:jc w:val="center"/>
        </w:trPr>
        <w:tc>
          <w:tcPr>
            <w:tcW w:w="2700" w:type="dxa"/>
            <w:shd w:val="clear" w:color="auto" w:fill="FFFFFF" w:themeFill="background1"/>
          </w:tcPr>
          <w:p w14:paraId="50CE328D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11763DA4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0277E12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14:paraId="061C2294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</w:tr>
      <w:tr w:rsidR="005A1D3B" w:rsidRPr="005A1D3B" w14:paraId="3781AC10" w14:textId="77777777" w:rsidTr="005A1D3B">
        <w:trPr>
          <w:cantSplit/>
          <w:tblHeader/>
          <w:jc w:val="center"/>
        </w:trPr>
        <w:tc>
          <w:tcPr>
            <w:tcW w:w="2700" w:type="dxa"/>
            <w:shd w:val="clear" w:color="auto" w:fill="FFFFFF" w:themeFill="background1"/>
          </w:tcPr>
          <w:p w14:paraId="12C6002B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51011B53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2821F01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14:paraId="44EC478C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</w:tr>
      <w:tr w:rsidR="005A1D3B" w:rsidRPr="005A1D3B" w14:paraId="5D23B1B9" w14:textId="77777777" w:rsidTr="005A1D3B">
        <w:trPr>
          <w:cantSplit/>
          <w:tblHeader/>
          <w:jc w:val="center"/>
        </w:trPr>
        <w:tc>
          <w:tcPr>
            <w:tcW w:w="2700" w:type="dxa"/>
            <w:shd w:val="clear" w:color="auto" w:fill="FFFFFF" w:themeFill="background1"/>
          </w:tcPr>
          <w:p w14:paraId="1A376149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599BEA49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D77D846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14:paraId="09B0C289" w14:textId="77777777" w:rsidR="005A1D3B" w:rsidRPr="005A1D3B" w:rsidRDefault="005A1D3B" w:rsidP="007B3176">
            <w:pPr>
              <w:rPr>
                <w:rFonts w:ascii="Arial" w:hAnsi="Arial" w:cs="Arial"/>
              </w:rPr>
            </w:pPr>
          </w:p>
        </w:tc>
      </w:tr>
      <w:tr w:rsidR="00FB155E" w:rsidRPr="005A1D3B" w14:paraId="7F15F97F" w14:textId="77777777" w:rsidTr="005A1D3B">
        <w:trPr>
          <w:cantSplit/>
          <w:tblHeader/>
          <w:jc w:val="center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496D3EFB" w14:textId="2DD75EF2" w:rsidR="00FB155E" w:rsidRPr="005A1D3B" w:rsidRDefault="005A1D3B" w:rsidP="007B3176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bCs/>
              </w:rPr>
            </w:pPr>
            <w:r w:rsidRPr="005A1D3B">
              <w:rPr>
                <w:rFonts w:ascii="Arial" w:hAnsi="Arial" w:cs="Arial"/>
                <w:b/>
                <w:bCs/>
              </w:rPr>
              <w:t>IV.</w:t>
            </w:r>
            <w:r>
              <w:rPr>
                <w:rFonts w:ascii="Arial" w:hAnsi="Arial" w:cs="Arial"/>
                <w:b/>
                <w:bCs/>
              </w:rPr>
              <w:tab/>
              <w:t>Requestor Signature</w:t>
            </w:r>
          </w:p>
        </w:tc>
      </w:tr>
      <w:tr w:rsidR="00FB155E" w14:paraId="007233CD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091186EF" w14:textId="72086D5D" w:rsidR="00FB155E" w:rsidRDefault="005A1D3B" w:rsidP="007B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I, </w:t>
            </w:r>
          </w:p>
        </w:tc>
      </w:tr>
      <w:tr w:rsidR="00FB155E" w14:paraId="24942A26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383A030F" w14:textId="66D61765" w:rsidR="00FB155E" w:rsidRDefault="005A1D3B" w:rsidP="007B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hereby certify that the information entered in this application is correct to the best creditability per 30 TAC Chapter 101, Subchapter H, Division 1.</w:t>
            </w:r>
          </w:p>
        </w:tc>
      </w:tr>
      <w:tr w:rsidR="00BB53CB" w14:paraId="1B3D9FE9" w14:textId="77777777" w:rsidTr="00BB53CB">
        <w:trPr>
          <w:cantSplit/>
          <w:tblHeader/>
          <w:jc w:val="center"/>
        </w:trPr>
        <w:tc>
          <w:tcPr>
            <w:tcW w:w="10800" w:type="dxa"/>
            <w:gridSpan w:val="4"/>
          </w:tcPr>
          <w:p w14:paraId="2160D7A5" w14:textId="0EBDB3DA" w:rsidR="00BB53CB" w:rsidRDefault="007B3176" w:rsidP="007B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BB53CB" w14:paraId="10EB549D" w14:textId="77777777" w:rsidTr="007B317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bottom w:val="single" w:sz="6" w:space="0" w:color="auto"/>
            </w:tcBorders>
          </w:tcPr>
          <w:p w14:paraId="262C6A00" w14:textId="72F9C536" w:rsidR="00BB53CB" w:rsidRDefault="007B3176" w:rsidP="007B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Date:</w:t>
            </w:r>
          </w:p>
        </w:tc>
      </w:tr>
      <w:tr w:rsidR="00BB53CB" w14:paraId="084B793D" w14:textId="77777777" w:rsidTr="007B317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double" w:sz="6" w:space="0" w:color="auto"/>
            </w:tcBorders>
          </w:tcPr>
          <w:p w14:paraId="2F19B542" w14:textId="121D95F5" w:rsidR="00BB53CB" w:rsidRDefault="007B3176" w:rsidP="007B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</w:tbl>
    <w:p w14:paraId="7A29755F" w14:textId="77777777" w:rsidR="007B3176" w:rsidRPr="003444C5" w:rsidRDefault="007B3176" w:rsidP="001368D2">
      <w:pPr>
        <w:spacing w:before="120"/>
        <w:rPr>
          <w:rFonts w:ascii="Arial" w:hAnsi="Arial" w:cs="Arial"/>
          <w:b/>
          <w:i/>
        </w:rPr>
      </w:pPr>
      <w:r w:rsidRPr="003444C5">
        <w:rPr>
          <w:rFonts w:ascii="Arial" w:hAnsi="Arial" w:cs="Arial"/>
          <w:b/>
          <w:i/>
        </w:rPr>
        <w:t>Mail</w:t>
      </w:r>
      <w:r w:rsidRPr="003444C5">
        <w:rPr>
          <w:rFonts w:ascii="Arial" w:hAnsi="Arial" w:cs="Arial"/>
          <w:b/>
          <w:i/>
          <w:spacing w:val="-1"/>
        </w:rPr>
        <w:t xml:space="preserve"> </w:t>
      </w:r>
      <w:r w:rsidRPr="003444C5">
        <w:rPr>
          <w:rFonts w:ascii="Arial" w:hAnsi="Arial" w:cs="Arial"/>
          <w:b/>
          <w:i/>
        </w:rPr>
        <w:t>application</w:t>
      </w:r>
      <w:r w:rsidRPr="003444C5">
        <w:rPr>
          <w:rFonts w:ascii="Arial" w:hAnsi="Arial" w:cs="Arial"/>
          <w:b/>
          <w:i/>
          <w:spacing w:val="-2"/>
        </w:rPr>
        <w:t xml:space="preserve"> </w:t>
      </w:r>
      <w:r w:rsidRPr="003444C5">
        <w:rPr>
          <w:rFonts w:ascii="Arial" w:hAnsi="Arial" w:cs="Arial"/>
          <w:b/>
          <w:i/>
        </w:rPr>
        <w:t>to:</w:t>
      </w:r>
    </w:p>
    <w:p w14:paraId="6D07BDD4" w14:textId="77777777" w:rsidR="00436FDF" w:rsidRDefault="007B3176" w:rsidP="007B3176">
      <w:pPr>
        <w:pStyle w:val="BodyText"/>
        <w:rPr>
          <w:rFonts w:ascii="Arial" w:hAnsi="Arial" w:cs="Arial"/>
          <w:spacing w:val="-57"/>
          <w:sz w:val="22"/>
          <w:szCs w:val="22"/>
        </w:rPr>
      </w:pPr>
      <w:r w:rsidRPr="003444C5">
        <w:rPr>
          <w:rFonts w:ascii="Arial" w:hAnsi="Arial" w:cs="Arial"/>
          <w:sz w:val="22"/>
          <w:szCs w:val="22"/>
        </w:rPr>
        <w:t>Texas Commission on Environmental Quality</w:t>
      </w:r>
      <w:r w:rsidRPr="003444C5">
        <w:rPr>
          <w:rFonts w:ascii="Arial" w:hAnsi="Arial" w:cs="Arial"/>
          <w:spacing w:val="1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Emission</w:t>
      </w:r>
      <w:r w:rsidRPr="003444C5">
        <w:rPr>
          <w:rFonts w:ascii="Arial" w:hAnsi="Arial" w:cs="Arial"/>
          <w:spacing w:val="-3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Banking</w:t>
      </w:r>
      <w:r w:rsidRPr="003444C5">
        <w:rPr>
          <w:rFonts w:ascii="Arial" w:hAnsi="Arial" w:cs="Arial"/>
          <w:spacing w:val="-3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and</w:t>
      </w:r>
      <w:r w:rsidRPr="003444C5">
        <w:rPr>
          <w:rFonts w:ascii="Arial" w:hAnsi="Arial" w:cs="Arial"/>
          <w:spacing w:val="-6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Trading</w:t>
      </w:r>
      <w:r w:rsidRPr="003444C5">
        <w:rPr>
          <w:rFonts w:ascii="Arial" w:hAnsi="Arial" w:cs="Arial"/>
          <w:spacing w:val="-3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Program</w:t>
      </w:r>
      <w:r w:rsidRPr="003444C5">
        <w:rPr>
          <w:rFonts w:ascii="Arial" w:hAnsi="Arial" w:cs="Arial"/>
          <w:spacing w:val="-2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MC</w:t>
      </w:r>
      <w:r w:rsidRPr="003444C5">
        <w:rPr>
          <w:rFonts w:ascii="Arial" w:hAnsi="Arial" w:cs="Arial"/>
          <w:spacing w:val="-4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163</w:t>
      </w:r>
      <w:r w:rsidRPr="003444C5">
        <w:rPr>
          <w:rFonts w:ascii="Arial" w:hAnsi="Arial" w:cs="Arial"/>
          <w:spacing w:val="-57"/>
          <w:sz w:val="22"/>
          <w:szCs w:val="22"/>
        </w:rPr>
        <w:t xml:space="preserve"> </w:t>
      </w:r>
    </w:p>
    <w:p w14:paraId="2388C369" w14:textId="158D6927" w:rsidR="007B3176" w:rsidRPr="003444C5" w:rsidRDefault="007B3176" w:rsidP="007B3176">
      <w:pPr>
        <w:pStyle w:val="BodyText"/>
        <w:rPr>
          <w:rFonts w:ascii="Arial" w:hAnsi="Arial" w:cs="Arial"/>
          <w:sz w:val="22"/>
          <w:szCs w:val="22"/>
        </w:rPr>
      </w:pPr>
      <w:r w:rsidRPr="003444C5">
        <w:rPr>
          <w:rFonts w:ascii="Arial" w:hAnsi="Arial" w:cs="Arial"/>
          <w:sz w:val="22"/>
          <w:szCs w:val="22"/>
        </w:rPr>
        <w:t>PO</w:t>
      </w:r>
      <w:r w:rsidRPr="003444C5">
        <w:rPr>
          <w:rFonts w:ascii="Arial" w:hAnsi="Arial" w:cs="Arial"/>
          <w:spacing w:val="-1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BOX</w:t>
      </w:r>
      <w:r w:rsidRPr="003444C5">
        <w:rPr>
          <w:rFonts w:ascii="Arial" w:hAnsi="Arial" w:cs="Arial"/>
          <w:spacing w:val="-1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13087</w:t>
      </w:r>
    </w:p>
    <w:p w14:paraId="719F1732" w14:textId="5D0A64DA" w:rsidR="00A9204E" w:rsidRPr="00FB155E" w:rsidRDefault="007B3176" w:rsidP="00436FDF">
      <w:pPr>
        <w:pStyle w:val="BodyText"/>
        <w:rPr>
          <w:rFonts w:ascii="Arial" w:hAnsi="Arial" w:cs="Arial"/>
        </w:rPr>
      </w:pPr>
      <w:r w:rsidRPr="003444C5">
        <w:rPr>
          <w:rFonts w:ascii="Arial" w:hAnsi="Arial" w:cs="Arial"/>
          <w:sz w:val="22"/>
          <w:szCs w:val="22"/>
        </w:rPr>
        <w:t>AUSTIN,</w:t>
      </w:r>
      <w:r w:rsidRPr="003444C5">
        <w:rPr>
          <w:rFonts w:ascii="Arial" w:hAnsi="Arial" w:cs="Arial"/>
          <w:spacing w:val="-1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TX</w:t>
      </w:r>
      <w:r w:rsidRPr="003444C5">
        <w:rPr>
          <w:rFonts w:ascii="Arial" w:hAnsi="Arial" w:cs="Arial"/>
          <w:spacing w:val="-2"/>
          <w:sz w:val="22"/>
          <w:szCs w:val="22"/>
        </w:rPr>
        <w:t xml:space="preserve"> </w:t>
      </w:r>
      <w:r w:rsidRPr="003444C5">
        <w:rPr>
          <w:rFonts w:ascii="Arial" w:hAnsi="Arial" w:cs="Arial"/>
          <w:sz w:val="22"/>
          <w:szCs w:val="22"/>
        </w:rPr>
        <w:t>78711-3087</w:t>
      </w:r>
    </w:p>
    <w:sectPr w:rsidR="00A9204E" w:rsidRPr="00FB155E" w:rsidSect="00FB155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8714" w14:textId="77777777" w:rsidR="00A83751" w:rsidRDefault="00A83751" w:rsidP="00A83751">
      <w:r>
        <w:separator/>
      </w:r>
    </w:p>
  </w:endnote>
  <w:endnote w:type="continuationSeparator" w:id="0">
    <w:p w14:paraId="01DA406D" w14:textId="77777777" w:rsidR="00A83751" w:rsidRDefault="00A83751" w:rsidP="00A8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1CFA" w14:textId="496871CF" w:rsidR="00A83751" w:rsidRPr="00B6625D" w:rsidRDefault="00A83751" w:rsidP="00A83751">
    <w:pPr>
      <w:rPr>
        <w:rFonts w:ascii="Arial" w:hAnsi="Arial" w:cs="Arial"/>
        <w:b/>
        <w:sz w:val="16"/>
        <w:szCs w:val="16"/>
      </w:rPr>
    </w:pPr>
    <w:r w:rsidRPr="00B6625D">
      <w:rPr>
        <w:rFonts w:ascii="Arial" w:hAnsi="Arial" w:cs="Arial"/>
        <w:b/>
        <w:sz w:val="16"/>
        <w:szCs w:val="16"/>
      </w:rPr>
      <w:t>TCEQ</w:t>
    </w:r>
    <w:r>
      <w:rPr>
        <w:rFonts w:ascii="Arial" w:hAnsi="Arial" w:cs="Arial"/>
        <w:b/>
        <w:sz w:val="16"/>
        <w:szCs w:val="16"/>
      </w:rPr>
      <w:t>-10388</w:t>
    </w:r>
    <w:r w:rsidRPr="00466DAF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(APD-ID </w:t>
    </w:r>
    <w:r w:rsidR="00474001">
      <w:rPr>
        <w:rFonts w:ascii="Arial" w:hAnsi="Arial" w:cs="Arial"/>
        <w:b/>
        <w:bCs/>
        <w:sz w:val="16"/>
        <w:szCs w:val="16"/>
      </w:rPr>
      <w:t>17</w:t>
    </w:r>
    <w:r>
      <w:rPr>
        <w:rFonts w:ascii="Arial" w:hAnsi="Arial" w:cs="Arial"/>
        <w:b/>
        <w:bCs/>
        <w:sz w:val="16"/>
        <w:szCs w:val="16"/>
      </w:rPr>
      <w:t>v1.0, Revised 03/21) EC</w:t>
    </w:r>
    <w:r w:rsidR="00E92C6D">
      <w:rPr>
        <w:rFonts w:ascii="Arial" w:hAnsi="Arial" w:cs="Arial"/>
        <w:b/>
        <w:bCs/>
        <w:sz w:val="16"/>
        <w:szCs w:val="16"/>
      </w:rPr>
      <w:t>-</w:t>
    </w:r>
    <w:r>
      <w:rPr>
        <w:rFonts w:ascii="Arial" w:hAnsi="Arial" w:cs="Arial"/>
        <w:b/>
        <w:bCs/>
        <w:sz w:val="16"/>
        <w:szCs w:val="16"/>
      </w:rPr>
      <w:t>2</w:t>
    </w:r>
  </w:p>
  <w:p w14:paraId="64D5443D" w14:textId="77777777" w:rsidR="00A83751" w:rsidRPr="00B6625D" w:rsidRDefault="00A83751" w:rsidP="00A83751">
    <w:pPr>
      <w:rPr>
        <w:rFonts w:ascii="Arial" w:hAnsi="Arial" w:cs="Arial"/>
        <w:b/>
        <w:sz w:val="16"/>
        <w:szCs w:val="16"/>
      </w:rPr>
    </w:pPr>
    <w:r w:rsidRPr="00B6625D">
      <w:rPr>
        <w:rFonts w:ascii="Arial" w:hAnsi="Arial" w:cs="Arial"/>
        <w:b/>
        <w:sz w:val="16"/>
        <w:szCs w:val="16"/>
      </w:rPr>
      <w:t>This form is for use by facilities subject to air quality permit requirements and may</w:t>
    </w:r>
  </w:p>
  <w:p w14:paraId="364EC18C" w14:textId="3BF01158" w:rsidR="00A83751" w:rsidRPr="00A83751" w:rsidRDefault="00A83751" w:rsidP="001368D2">
    <w:pPr>
      <w:pStyle w:val="Footer"/>
      <w:tabs>
        <w:tab w:val="right" w:pos="10710"/>
      </w:tabs>
      <w:rPr>
        <w:rFonts w:ascii="Arial" w:hAnsi="Arial" w:cs="Arial"/>
        <w:b/>
        <w:bCs/>
        <w:sz w:val="16"/>
        <w:szCs w:val="16"/>
      </w:rPr>
    </w:pPr>
    <w:r w:rsidRPr="00B6625D">
      <w:rPr>
        <w:rFonts w:ascii="Arial" w:hAnsi="Arial" w:cs="Arial"/>
        <w:b/>
        <w:sz w:val="16"/>
        <w:szCs w:val="16"/>
      </w:rPr>
      <w:t>be revised periodically.</w:t>
    </w:r>
    <w:r w:rsidR="001368D2">
      <w:rPr>
        <w:rFonts w:ascii="Arial" w:hAnsi="Arial" w:cs="Arial"/>
        <w:b/>
        <w:sz w:val="16"/>
        <w:szCs w:val="16"/>
      </w:rPr>
      <w:tab/>
    </w:r>
    <w:r w:rsidR="001368D2" w:rsidRPr="001368D2">
      <w:rPr>
        <w:rFonts w:ascii="Arial" w:hAnsi="Arial" w:cs="Arial"/>
        <w:b/>
        <w:sz w:val="16"/>
        <w:szCs w:val="16"/>
      </w:rPr>
      <w:t xml:space="preserve">Page </w:t>
    </w:r>
    <w:r w:rsidR="001368D2" w:rsidRPr="001368D2">
      <w:rPr>
        <w:rFonts w:ascii="Arial" w:hAnsi="Arial" w:cs="Arial"/>
        <w:b/>
        <w:bCs/>
        <w:sz w:val="16"/>
        <w:szCs w:val="16"/>
      </w:rPr>
      <w:fldChar w:fldCharType="begin"/>
    </w:r>
    <w:r w:rsidR="001368D2" w:rsidRPr="001368D2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1368D2" w:rsidRPr="001368D2">
      <w:rPr>
        <w:rFonts w:ascii="Arial" w:hAnsi="Arial" w:cs="Arial"/>
        <w:b/>
        <w:bCs/>
        <w:sz w:val="16"/>
        <w:szCs w:val="16"/>
      </w:rPr>
      <w:fldChar w:fldCharType="separate"/>
    </w:r>
    <w:r w:rsidR="001368D2" w:rsidRPr="001368D2">
      <w:rPr>
        <w:rFonts w:ascii="Arial" w:hAnsi="Arial" w:cs="Arial"/>
        <w:b/>
        <w:bCs/>
        <w:noProof/>
        <w:sz w:val="16"/>
        <w:szCs w:val="16"/>
      </w:rPr>
      <w:t>1</w:t>
    </w:r>
    <w:r w:rsidR="001368D2" w:rsidRPr="001368D2">
      <w:rPr>
        <w:rFonts w:ascii="Arial" w:hAnsi="Arial" w:cs="Arial"/>
        <w:b/>
        <w:bCs/>
        <w:sz w:val="16"/>
        <w:szCs w:val="16"/>
      </w:rPr>
      <w:fldChar w:fldCharType="end"/>
    </w:r>
    <w:r w:rsidR="001368D2" w:rsidRPr="001368D2">
      <w:rPr>
        <w:rFonts w:ascii="Arial" w:hAnsi="Arial" w:cs="Arial"/>
        <w:b/>
        <w:sz w:val="16"/>
        <w:szCs w:val="16"/>
      </w:rPr>
      <w:t xml:space="preserve"> of </w:t>
    </w:r>
    <w:r w:rsidR="001368D2" w:rsidRPr="001368D2">
      <w:rPr>
        <w:rFonts w:ascii="Arial" w:hAnsi="Arial" w:cs="Arial"/>
        <w:b/>
        <w:bCs/>
        <w:sz w:val="16"/>
        <w:szCs w:val="16"/>
      </w:rPr>
      <w:fldChar w:fldCharType="begin"/>
    </w:r>
    <w:r w:rsidR="001368D2" w:rsidRPr="001368D2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1368D2" w:rsidRPr="001368D2">
      <w:rPr>
        <w:rFonts w:ascii="Arial" w:hAnsi="Arial" w:cs="Arial"/>
        <w:b/>
        <w:bCs/>
        <w:sz w:val="16"/>
        <w:szCs w:val="16"/>
      </w:rPr>
      <w:fldChar w:fldCharType="separate"/>
    </w:r>
    <w:r w:rsidR="001368D2" w:rsidRPr="001368D2">
      <w:rPr>
        <w:rFonts w:ascii="Arial" w:hAnsi="Arial" w:cs="Arial"/>
        <w:b/>
        <w:bCs/>
        <w:noProof/>
        <w:sz w:val="16"/>
        <w:szCs w:val="16"/>
      </w:rPr>
      <w:t>2</w:t>
    </w:r>
    <w:r w:rsidR="001368D2" w:rsidRPr="001368D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4ED0" w14:textId="77777777" w:rsidR="00A83751" w:rsidRDefault="00A83751" w:rsidP="00A83751">
      <w:r>
        <w:separator/>
      </w:r>
    </w:p>
  </w:footnote>
  <w:footnote w:type="continuationSeparator" w:id="0">
    <w:p w14:paraId="59D7DA79" w14:textId="77777777" w:rsidR="00A83751" w:rsidRDefault="00A83751" w:rsidP="00A8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Nza3MDEzMjAyNLBQ0lEKTi0uzszPAykwrQUAtenSfiwAAAA="/>
  </w:docVars>
  <w:rsids>
    <w:rsidRoot w:val="00FB155E"/>
    <w:rsid w:val="001368D2"/>
    <w:rsid w:val="00436FDF"/>
    <w:rsid w:val="00474001"/>
    <w:rsid w:val="00542851"/>
    <w:rsid w:val="005A1D3B"/>
    <w:rsid w:val="00645252"/>
    <w:rsid w:val="006D3D74"/>
    <w:rsid w:val="007B3176"/>
    <w:rsid w:val="0083569A"/>
    <w:rsid w:val="009B3023"/>
    <w:rsid w:val="009F4A1C"/>
    <w:rsid w:val="00A83751"/>
    <w:rsid w:val="00A9204E"/>
    <w:rsid w:val="00BB53CB"/>
    <w:rsid w:val="00DB40C3"/>
    <w:rsid w:val="00E92C6D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C52C"/>
  <w15:chartTrackingRefBased/>
  <w15:docId w15:val="{B959F141-0856-4DE0-9A88-65784B05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B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317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317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arp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Texas Commission on Environmental Quality Form EC-2 Credibility Review for Emission Credits</vt:lpstr>
      <vt:lpstr>Texas Commission on Environmental Quality</vt:lpstr>
      <vt:lpstr>Form EC-2</vt:lpstr>
      <vt:lpstr>Credibility Review for Emission Credits</vt:lpstr>
    </vt:vector>
  </TitlesOfParts>
  <Manager>TCEQ</Manager>
  <Company>TCEQ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Commission on Environmental Quality Form EC-2 Credibility Review for Emission Credits</dc:title>
  <dc:subject>Texas Commission on Environmental Quality Form EC-2 Credibility Review for Emission Credits</dc:subject>
  <dc:creator>TCEQ</dc:creator>
  <cp:keywords>EC-2, credibility, review, emission, credits, company, owner, information, email, address, site, requestor, certificate, experation, date, nonattainment, and area</cp:keywords>
  <dc:description/>
  <cp:lastModifiedBy>Lawannia Carpenter</cp:lastModifiedBy>
  <cp:revision>11</cp:revision>
  <dcterms:created xsi:type="dcterms:W3CDTF">2021-03-09T15:22:00Z</dcterms:created>
  <dcterms:modified xsi:type="dcterms:W3CDTF">2021-03-19T18:05:00Z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